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63"/>
      </w:tblGrid>
      <w:tr w:rsidR="00A01B1C" w:rsidTr="0097298E">
        <w:tc>
          <w:tcPr>
            <w:tcW w:w="4788" w:type="dxa"/>
          </w:tcPr>
          <w:p w:rsidR="00A01B1C" w:rsidRPr="00856D73" w:rsidRDefault="00084D70" w:rsidP="00A01B1C">
            <w:pPr>
              <w:pStyle w:val="Heading1"/>
              <w:outlineLvl w:val="0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Business Office Skills</w:t>
            </w:r>
          </w:p>
          <w:p w:rsidR="002B7C66" w:rsidRDefault="002B7C66" w:rsidP="002B7C66">
            <w:pPr>
              <w:rPr>
                <w:b/>
                <w:sz w:val="22"/>
              </w:rPr>
            </w:pPr>
            <w:r w:rsidRPr="002B7C66">
              <w:rPr>
                <w:b/>
                <w:sz w:val="22"/>
              </w:rPr>
              <w:t xml:space="preserve">Program Application </w:t>
            </w:r>
          </w:p>
          <w:p w:rsidR="0082400E" w:rsidRDefault="0082400E" w:rsidP="002B7C66">
            <w:pPr>
              <w:rPr>
                <w:b/>
                <w:sz w:val="22"/>
              </w:rPr>
            </w:pPr>
          </w:p>
          <w:p w:rsidR="0082400E" w:rsidRPr="002B7C66" w:rsidRDefault="00033A15" w:rsidP="002762F3">
            <w:pPr>
              <w:rPr>
                <w:b/>
              </w:rPr>
            </w:pPr>
            <w:r w:rsidRPr="00033A15">
              <w:rPr>
                <w:b/>
                <w:sz w:val="22"/>
              </w:rPr>
              <w:t>Feb</w:t>
            </w:r>
            <w:r>
              <w:rPr>
                <w:b/>
                <w:sz w:val="22"/>
              </w:rPr>
              <w:t>ruary</w:t>
            </w:r>
            <w:r w:rsidRPr="00033A15">
              <w:rPr>
                <w:b/>
                <w:sz w:val="22"/>
              </w:rPr>
              <w:t xml:space="preserve"> 5 – Apr</w:t>
            </w:r>
            <w:r>
              <w:rPr>
                <w:b/>
                <w:sz w:val="22"/>
              </w:rPr>
              <w:t>il</w:t>
            </w:r>
            <w:r w:rsidRPr="00033A15">
              <w:rPr>
                <w:b/>
                <w:sz w:val="22"/>
              </w:rPr>
              <w:t xml:space="preserve"> 27, 2018</w:t>
            </w:r>
          </w:p>
        </w:tc>
        <w:tc>
          <w:tcPr>
            <w:tcW w:w="4788" w:type="dxa"/>
          </w:tcPr>
          <w:p w:rsidR="002B7C66" w:rsidRDefault="009244C0" w:rsidP="002B7C66">
            <w:pPr>
              <w:pStyle w:val="Logo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201295</wp:posOffset>
                      </wp:positionV>
                      <wp:extent cx="2830830" cy="397510"/>
                      <wp:effectExtent l="0" t="0" r="7620" b="254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0830" cy="397510"/>
                                <a:chOff x="0" y="0"/>
                                <a:chExt cx="2830830" cy="397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26" name="Picture 2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2520" y="45720"/>
                                  <a:ext cx="919480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 descr="C:\Users\Susan O'Rourke\AppData\Local\Microsoft\Windows\Temporary Internet Files\Content.Word\NLink_vertgreen.jpg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EFDFB"/>
                                    </a:clrFrom>
                                    <a:clrTo>
                                      <a:srgbClr val="FEFDFB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70760" y="0"/>
                                  <a:ext cx="560070" cy="397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NC+G logo_final_JPE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871855" cy="3702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C2BE6C" id="Group 1" o:spid="_x0000_s1026" style="position:absolute;margin-left:-.25pt;margin-top:15.85pt;width:222.9pt;height:31.3pt;z-index:251661312" coordsize="28308,39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11125;top:457;width:9195;height:2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">
                        <v:imagedata r:id="rId11" o:title=""/>
                      </v:shape>
                      <v:shape id="Picture 3" o:spid="_x0000_s1028" type="#_x0000_t75" style="position:absolute;left:22707;width:5601;height:3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">
                        <v:imagedata r:id="rId12" o:title="NLink_vertgreen" chromakey="#fefdfb"/>
                      </v:shape>
                      <v:shape id="Picture 6" o:spid="_x0000_s1029" type="#_x0000_t75" alt="NC+G logo_final_JPEG" style="position:absolute;top:152;width:8718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">
                        <v:imagedata r:id="rId13" o:title="NC+G logo_final_JPEG"/>
                      </v:shape>
                    </v:group>
                  </w:pict>
                </mc:Fallback>
              </mc:AlternateContent>
            </w:r>
          </w:p>
          <w:p w:rsidR="00A01B1C" w:rsidRDefault="002B7C66" w:rsidP="00B744FC">
            <w:pPr>
              <w:pStyle w:val="Logo"/>
            </w:pPr>
            <w:r w:rsidRPr="002B7C66">
              <w:rPr>
                <w:lang w:val="en-CA"/>
              </w:rPr>
              <w:t xml:space="preserve">  </w:t>
            </w:r>
          </w:p>
        </w:tc>
      </w:tr>
    </w:tbl>
    <w:p w:rsidR="008D0133" w:rsidRPr="00856D73" w:rsidRDefault="00CF5E51" w:rsidP="00855A6B">
      <w:pPr>
        <w:pStyle w:val="Heading2"/>
        <w:rPr>
          <w:color w:val="auto"/>
        </w:rPr>
      </w:pPr>
      <w:r>
        <w:rPr>
          <w:color w:val="auto"/>
        </w:rPr>
        <w:t xml:space="preserve">Personal and </w:t>
      </w:r>
      <w:r w:rsidR="00855A6B" w:rsidRPr="00856D73">
        <w:rPr>
          <w:color w:val="auto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544"/>
        <w:gridCol w:w="5816"/>
      </w:tblGrid>
      <w:tr w:rsidR="008D0133" w:rsidTr="00CF5A3B">
        <w:tc>
          <w:tcPr>
            <w:tcW w:w="354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CF5E51" w:rsidP="00A01B1C">
            <w:r>
              <w:t xml:space="preserve">First </w:t>
            </w:r>
            <w:r w:rsidR="008D0133">
              <w:t>Name</w:t>
            </w:r>
          </w:p>
        </w:tc>
        <w:tc>
          <w:tcPr>
            <w:tcW w:w="5816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CF5A3B">
        <w:tc>
          <w:tcPr>
            <w:tcW w:w="3544" w:type="dxa"/>
            <w:vAlign w:val="center"/>
          </w:tcPr>
          <w:p w:rsidR="008D0133" w:rsidRPr="00112AFE" w:rsidRDefault="00CF5E51" w:rsidP="00A01B1C">
            <w:r>
              <w:t>Last Name</w:t>
            </w:r>
          </w:p>
        </w:tc>
        <w:tc>
          <w:tcPr>
            <w:tcW w:w="5816" w:type="dxa"/>
            <w:vAlign w:val="center"/>
          </w:tcPr>
          <w:p w:rsidR="008D0133" w:rsidRDefault="008D0133"/>
        </w:tc>
      </w:tr>
      <w:tr w:rsidR="00CF5E51" w:rsidTr="00CF5A3B">
        <w:tc>
          <w:tcPr>
            <w:tcW w:w="3544" w:type="dxa"/>
            <w:vAlign w:val="center"/>
          </w:tcPr>
          <w:p w:rsidR="00CF5E51" w:rsidRDefault="00CF5E51" w:rsidP="00A01B1C">
            <w:r>
              <w:t>Date of Birth  MM / DD</w:t>
            </w:r>
            <w:r w:rsidR="00DB06B3">
              <w:t xml:space="preserve"> </w:t>
            </w:r>
            <w:r>
              <w:t>/ YYYY</w:t>
            </w:r>
          </w:p>
        </w:tc>
        <w:tc>
          <w:tcPr>
            <w:tcW w:w="5816" w:type="dxa"/>
            <w:vAlign w:val="center"/>
          </w:tcPr>
          <w:p w:rsidR="00CF5E51" w:rsidRDefault="00CF5E51">
            <w:bookmarkStart w:id="0" w:name="_GoBack"/>
            <w:bookmarkEnd w:id="0"/>
          </w:p>
        </w:tc>
      </w:tr>
      <w:tr w:rsidR="0066744F" w:rsidTr="00CF5A3B">
        <w:tc>
          <w:tcPr>
            <w:tcW w:w="3544" w:type="dxa"/>
            <w:vAlign w:val="center"/>
          </w:tcPr>
          <w:p w:rsidR="0066744F" w:rsidRDefault="0066744F" w:rsidP="00A01B1C">
            <w:r>
              <w:t xml:space="preserve">Street </w:t>
            </w:r>
            <w:r w:rsidRPr="00112AFE">
              <w:t>Address</w:t>
            </w:r>
            <w:r w:rsidR="00033A15">
              <w:t>, City</w:t>
            </w:r>
          </w:p>
        </w:tc>
        <w:tc>
          <w:tcPr>
            <w:tcW w:w="5816" w:type="dxa"/>
            <w:vAlign w:val="center"/>
          </w:tcPr>
          <w:p w:rsidR="0066744F" w:rsidRDefault="0066744F"/>
        </w:tc>
      </w:tr>
      <w:tr w:rsidR="008D0133" w:rsidTr="00CF5A3B">
        <w:tc>
          <w:tcPr>
            <w:tcW w:w="3544" w:type="dxa"/>
            <w:vAlign w:val="center"/>
          </w:tcPr>
          <w:p w:rsidR="008D0133" w:rsidRPr="00112AFE" w:rsidRDefault="002B7C66" w:rsidP="00A01B1C">
            <w:r>
              <w:t>Postal Code</w:t>
            </w:r>
          </w:p>
        </w:tc>
        <w:tc>
          <w:tcPr>
            <w:tcW w:w="5816" w:type="dxa"/>
            <w:vAlign w:val="center"/>
          </w:tcPr>
          <w:p w:rsidR="008D0133" w:rsidRDefault="008D0133"/>
        </w:tc>
      </w:tr>
      <w:tr w:rsidR="008D0133" w:rsidTr="00CF5A3B">
        <w:trPr>
          <w:trHeight w:val="62"/>
        </w:trPr>
        <w:tc>
          <w:tcPr>
            <w:tcW w:w="354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5816" w:type="dxa"/>
            <w:vAlign w:val="center"/>
          </w:tcPr>
          <w:p w:rsidR="008D0133" w:rsidRDefault="008D0133"/>
        </w:tc>
      </w:tr>
      <w:tr w:rsidR="0082400E" w:rsidTr="00CF5A3B">
        <w:trPr>
          <w:trHeight w:val="62"/>
        </w:trPr>
        <w:tc>
          <w:tcPr>
            <w:tcW w:w="3544" w:type="dxa"/>
            <w:vAlign w:val="center"/>
          </w:tcPr>
          <w:p w:rsidR="0082400E" w:rsidRDefault="0082400E" w:rsidP="00A01B1C">
            <w:r>
              <w:t>Mobile Phone</w:t>
            </w:r>
          </w:p>
        </w:tc>
        <w:tc>
          <w:tcPr>
            <w:tcW w:w="5816" w:type="dxa"/>
            <w:vAlign w:val="center"/>
          </w:tcPr>
          <w:p w:rsidR="0082400E" w:rsidRDefault="0082400E"/>
        </w:tc>
      </w:tr>
      <w:tr w:rsidR="008D0133" w:rsidTr="00CF5A3B">
        <w:trPr>
          <w:trHeight w:val="194"/>
        </w:trPr>
        <w:tc>
          <w:tcPr>
            <w:tcW w:w="354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 w:rsidR="00CF5E51"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5816" w:type="dxa"/>
            <w:vAlign w:val="center"/>
          </w:tcPr>
          <w:p w:rsidR="008D0133" w:rsidRDefault="008D0133"/>
        </w:tc>
      </w:tr>
      <w:tr w:rsidR="000A2BE1" w:rsidTr="00CF5A3B">
        <w:trPr>
          <w:trHeight w:val="155"/>
        </w:trPr>
        <w:tc>
          <w:tcPr>
            <w:tcW w:w="3544" w:type="dxa"/>
            <w:vAlign w:val="center"/>
          </w:tcPr>
          <w:p w:rsidR="000A2BE1" w:rsidRDefault="00CF5A3B" w:rsidP="00A01B1C">
            <w:r>
              <w:t>Are you a client of New</w:t>
            </w:r>
            <w:r w:rsidR="00082D0D">
              <w:t xml:space="preserve"> </w:t>
            </w:r>
            <w:r>
              <w:t>Circles</w:t>
            </w:r>
            <w:r w:rsidR="00033A15">
              <w:t>?</w:t>
            </w:r>
          </w:p>
        </w:tc>
        <w:tc>
          <w:tcPr>
            <w:tcW w:w="5816" w:type="dxa"/>
            <w:vAlign w:val="center"/>
          </w:tcPr>
          <w:p w:rsidR="000A2BE1" w:rsidRDefault="000A2BE1"/>
        </w:tc>
      </w:tr>
      <w:tr w:rsidR="0082400E" w:rsidTr="00CF5A3B">
        <w:trPr>
          <w:trHeight w:val="155"/>
        </w:trPr>
        <w:tc>
          <w:tcPr>
            <w:tcW w:w="3544" w:type="dxa"/>
            <w:vAlign w:val="center"/>
          </w:tcPr>
          <w:p w:rsidR="0082400E" w:rsidRDefault="0082400E" w:rsidP="00A01B1C">
            <w:r>
              <w:t>Are you eligible to work in Canada?</w:t>
            </w:r>
          </w:p>
        </w:tc>
        <w:tc>
          <w:tcPr>
            <w:tcW w:w="5816" w:type="dxa"/>
            <w:vAlign w:val="center"/>
          </w:tcPr>
          <w:p w:rsidR="0082400E" w:rsidRDefault="0082400E"/>
        </w:tc>
      </w:tr>
      <w:tr w:rsidR="0082400E" w:rsidTr="00CF5A3B">
        <w:trPr>
          <w:trHeight w:val="155"/>
        </w:trPr>
        <w:tc>
          <w:tcPr>
            <w:tcW w:w="3544" w:type="dxa"/>
            <w:vAlign w:val="center"/>
          </w:tcPr>
          <w:p w:rsidR="0082400E" w:rsidRDefault="0082400E" w:rsidP="00A01B1C">
            <w:r>
              <w:t xml:space="preserve">Are registered with an Employment Ontario </w:t>
            </w:r>
            <w:proofErr w:type="spellStart"/>
            <w:r>
              <w:t>centre</w:t>
            </w:r>
            <w:proofErr w:type="spellEnd"/>
            <w:r>
              <w:t xml:space="preserve">? If yes, please provide the name of agency.  </w:t>
            </w:r>
          </w:p>
        </w:tc>
        <w:tc>
          <w:tcPr>
            <w:tcW w:w="5816" w:type="dxa"/>
            <w:vAlign w:val="center"/>
          </w:tcPr>
          <w:p w:rsidR="0082400E" w:rsidRDefault="0082400E"/>
        </w:tc>
      </w:tr>
      <w:tr w:rsidR="0082400E" w:rsidTr="00CF5A3B">
        <w:trPr>
          <w:trHeight w:val="155"/>
        </w:trPr>
        <w:tc>
          <w:tcPr>
            <w:tcW w:w="3544" w:type="dxa"/>
            <w:vAlign w:val="center"/>
          </w:tcPr>
          <w:p w:rsidR="0082400E" w:rsidRDefault="0082400E" w:rsidP="00A01B1C">
            <w:r>
              <w:t xml:space="preserve">Are you a client of Toronto Employment Social Services? If yes, please provide the name of office you are registered with.  </w:t>
            </w:r>
          </w:p>
        </w:tc>
        <w:tc>
          <w:tcPr>
            <w:tcW w:w="5816" w:type="dxa"/>
            <w:vAlign w:val="center"/>
          </w:tcPr>
          <w:p w:rsidR="0082400E" w:rsidRDefault="0082400E"/>
        </w:tc>
      </w:tr>
      <w:tr w:rsidR="00874D94" w:rsidTr="00CF5A3B">
        <w:trPr>
          <w:trHeight w:val="155"/>
        </w:trPr>
        <w:tc>
          <w:tcPr>
            <w:tcW w:w="3544" w:type="dxa"/>
            <w:vAlign w:val="center"/>
          </w:tcPr>
          <w:p w:rsidR="00874D94" w:rsidRDefault="00874D94" w:rsidP="00A01B1C">
            <w:r>
              <w:t>Are you currently receiving Employment Insurance benefits?</w:t>
            </w:r>
          </w:p>
        </w:tc>
        <w:tc>
          <w:tcPr>
            <w:tcW w:w="5816" w:type="dxa"/>
            <w:vAlign w:val="center"/>
          </w:tcPr>
          <w:p w:rsidR="00874D94" w:rsidRDefault="00874D94"/>
        </w:tc>
      </w:tr>
      <w:tr w:rsidR="00033A15" w:rsidTr="00084D70">
        <w:trPr>
          <w:trHeight w:val="352"/>
        </w:trPr>
        <w:tc>
          <w:tcPr>
            <w:tcW w:w="3544" w:type="dxa"/>
            <w:vAlign w:val="center"/>
          </w:tcPr>
          <w:p w:rsidR="00033A15" w:rsidRDefault="00033A15" w:rsidP="00A01B1C">
            <w:r>
              <w:t>How did you hear about us?</w:t>
            </w:r>
          </w:p>
        </w:tc>
        <w:tc>
          <w:tcPr>
            <w:tcW w:w="5816" w:type="dxa"/>
            <w:vAlign w:val="center"/>
          </w:tcPr>
          <w:p w:rsidR="00033A15" w:rsidRDefault="00033A15"/>
        </w:tc>
      </w:tr>
    </w:tbl>
    <w:p w:rsidR="00855A6B" w:rsidRPr="00856D73" w:rsidRDefault="00855A6B" w:rsidP="00855A6B">
      <w:pPr>
        <w:pStyle w:val="Heading2"/>
        <w:rPr>
          <w:color w:val="auto"/>
        </w:rPr>
      </w:pPr>
      <w:r w:rsidRPr="00856D73">
        <w:rPr>
          <w:color w:val="auto"/>
        </w:rPr>
        <w:t>Availability</w:t>
      </w:r>
    </w:p>
    <w:p w:rsidR="00A76E3D" w:rsidRDefault="002B7C66" w:rsidP="0097298E">
      <w:pPr>
        <w:pStyle w:val="Heading3"/>
      </w:pPr>
      <w:r>
        <w:t>Are you available Monday through Frid</w:t>
      </w:r>
      <w:r w:rsidR="00B30687">
        <w:t xml:space="preserve">ay 9 am – 4 pm </w:t>
      </w:r>
      <w:r w:rsidR="002762F3">
        <w:t xml:space="preserve">during program hours from </w:t>
      </w:r>
      <w:r w:rsidR="00033A15">
        <w:t>February</w:t>
      </w:r>
      <w:r w:rsidR="003D5929">
        <w:t xml:space="preserve"> to April</w:t>
      </w:r>
      <w:r w:rsidR="00A76E3D">
        <w:t xml:space="preserve"> (12 week</w:t>
      </w:r>
      <w:r w:rsidR="0082400E">
        <w:t>s</w:t>
      </w:r>
      <w:r w:rsidR="002762F3">
        <w:t>)?</w:t>
      </w:r>
    </w:p>
    <w:p w:rsidR="0097298E" w:rsidRDefault="00A76E3D" w:rsidP="0097298E">
      <w:pPr>
        <w:pStyle w:val="Heading3"/>
      </w:pPr>
      <w:r>
        <w:t>Y</w:t>
      </w:r>
      <w:r w:rsidR="002B7C66">
        <w:t xml:space="preserve"> / N</w:t>
      </w:r>
    </w:p>
    <w:p w:rsidR="002B7C66" w:rsidRDefault="002B7C66" w:rsidP="002B7C66">
      <w:r>
        <w:t>If you are anticipating any absences during this period, please explain below:</w:t>
      </w:r>
    </w:p>
    <w:p w:rsidR="002B7C66" w:rsidRDefault="002B7C66" w:rsidP="002B7C66"/>
    <w:p w:rsidR="002B7C66" w:rsidRPr="002B7C66" w:rsidRDefault="002B7C66" w:rsidP="002B7C66"/>
    <w:p w:rsidR="008D0133" w:rsidRPr="00856D73" w:rsidRDefault="00B85393" w:rsidP="00855A6B">
      <w:pPr>
        <w:pStyle w:val="Heading2"/>
        <w:rPr>
          <w:color w:val="auto"/>
        </w:rPr>
      </w:pPr>
      <w:r w:rsidRPr="00856D73">
        <w:rPr>
          <w:color w:val="auto"/>
        </w:rPr>
        <w:t>Program Interest</w:t>
      </w:r>
    </w:p>
    <w:p w:rsidR="0097298E" w:rsidRPr="0097298E" w:rsidRDefault="0097298E" w:rsidP="0097298E">
      <w:pPr>
        <w:pStyle w:val="Heading3"/>
      </w:pPr>
      <w:r>
        <w:t xml:space="preserve">Tell us </w:t>
      </w:r>
      <w:r w:rsidR="002B7C66">
        <w:t>why</w:t>
      </w:r>
      <w:r>
        <w:t xml:space="preserve"> you are interested in </w:t>
      </w:r>
      <w:r w:rsidR="002B7C66">
        <w:t xml:space="preserve">the Business Office Skills program.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A01B1C"/>
          <w:p w:rsidR="002B7C66" w:rsidRDefault="002B7C66" w:rsidP="00A01B1C"/>
          <w:p w:rsidR="00B85393" w:rsidRDefault="00B85393" w:rsidP="00B85393"/>
          <w:p w:rsidR="0082400E" w:rsidRPr="002B7C66" w:rsidRDefault="0082400E" w:rsidP="00B85393"/>
          <w:p w:rsidR="00B85393" w:rsidRPr="00856D73" w:rsidRDefault="00B85393" w:rsidP="00B85393">
            <w:pPr>
              <w:pStyle w:val="Heading2"/>
              <w:outlineLvl w:val="1"/>
              <w:rPr>
                <w:color w:val="auto"/>
              </w:rPr>
            </w:pPr>
            <w:r w:rsidRPr="00856D73">
              <w:rPr>
                <w:color w:val="auto"/>
              </w:rPr>
              <w:t xml:space="preserve">Participation </w:t>
            </w:r>
          </w:p>
          <w:p w:rsidR="002B7C66" w:rsidRDefault="002B7C66" w:rsidP="00A01B1C"/>
          <w:p w:rsidR="00614FF7" w:rsidRDefault="00B85393" w:rsidP="00A01B1C">
            <w:r>
              <w:t xml:space="preserve">Are you currently job searching? Y / N  </w:t>
            </w:r>
          </w:p>
          <w:p w:rsidR="00B85393" w:rsidRDefault="00FC6074" w:rsidP="00A01B1C">
            <w:r>
              <w:t>P</w:t>
            </w:r>
            <w:r w:rsidR="00B85393">
              <w:t>lease explain</w:t>
            </w:r>
            <w:r>
              <w:t xml:space="preserve"> how you do your job search</w:t>
            </w:r>
            <w:r w:rsidR="00B85393">
              <w:t>: ___________________________________</w:t>
            </w:r>
          </w:p>
          <w:p w:rsidR="00614FF7" w:rsidRDefault="00B85393" w:rsidP="00A01B1C">
            <w:r>
              <w:lastRenderedPageBreak/>
              <w:t xml:space="preserve">Are you able, willing and interested in working in entry-level administration and customer service positions upon completion of this program? Y / N  </w:t>
            </w:r>
          </w:p>
          <w:p w:rsidR="00B85393" w:rsidRDefault="00B85393" w:rsidP="00A01B1C">
            <w:r>
              <w:t>If no, please explain: __________________________________</w:t>
            </w:r>
          </w:p>
          <w:p w:rsidR="002B7C66" w:rsidRDefault="002B7C66" w:rsidP="00A01B1C"/>
          <w:p w:rsidR="002B7C66" w:rsidRDefault="002B7C66" w:rsidP="00A01B1C"/>
          <w:p w:rsidR="0082400E" w:rsidRDefault="00B85393" w:rsidP="00856D73">
            <w:r>
              <w:t xml:space="preserve">New Circles will cover all costs related to books and tuition. </w:t>
            </w:r>
          </w:p>
          <w:p w:rsidR="00856D73" w:rsidRDefault="00B85393" w:rsidP="00856D73">
            <w:r>
              <w:t xml:space="preserve">We </w:t>
            </w:r>
            <w:r w:rsidRPr="0082400E">
              <w:rPr>
                <w:b/>
              </w:rPr>
              <w:t>do not cover transportation</w:t>
            </w:r>
            <w:r>
              <w:t xml:space="preserve"> costs. Are you able to </w:t>
            </w:r>
            <w:r w:rsidR="00856D73">
              <w:t>be transported 5 days a week for 12 week</w:t>
            </w:r>
            <w:r w:rsidR="00614FF7">
              <w:t>s</w:t>
            </w:r>
            <w:r w:rsidR="00856D73">
              <w:t xml:space="preserve"> to New Circles and your placement? Y / N  </w:t>
            </w:r>
          </w:p>
          <w:p w:rsidR="00B85393" w:rsidRPr="00112AFE" w:rsidRDefault="00856D73" w:rsidP="00856D73">
            <w:r>
              <w:t>If no, please explain: __________________________________</w:t>
            </w:r>
          </w:p>
        </w:tc>
      </w:tr>
    </w:tbl>
    <w:p w:rsidR="00856D73" w:rsidRDefault="00856D73" w:rsidP="00856D73"/>
    <w:p w:rsidR="0082400E" w:rsidRDefault="0082400E" w:rsidP="00856D73"/>
    <w:p w:rsidR="0082400E" w:rsidRPr="00856D73" w:rsidRDefault="0082400E" w:rsidP="00856D73"/>
    <w:p w:rsidR="00856D73" w:rsidRPr="00856D73" w:rsidRDefault="00856D73" w:rsidP="00856D73">
      <w:pPr>
        <w:pStyle w:val="Heading2"/>
        <w:rPr>
          <w:color w:val="auto"/>
        </w:rPr>
      </w:pPr>
      <w:r w:rsidRPr="00856D73">
        <w:rPr>
          <w:color w:val="auto"/>
        </w:rPr>
        <w:t>Skills or Qualifications</w:t>
      </w:r>
    </w:p>
    <w:p w:rsidR="00856D73" w:rsidRDefault="00856D73" w:rsidP="00856D73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</w:t>
      </w:r>
      <w:r>
        <w:t xml:space="preserve">related to administrative skills (reception, data entry, Microsoft Office etc.) and customer service. </w:t>
      </w:r>
    </w:p>
    <w:p w:rsidR="00856D73" w:rsidRDefault="00856D73" w:rsidP="00856D73"/>
    <w:p w:rsidR="00856D73" w:rsidRDefault="00856D73" w:rsidP="00856D73"/>
    <w:p w:rsidR="0082400E" w:rsidRDefault="0082400E" w:rsidP="00856D73"/>
    <w:p w:rsidR="0082400E" w:rsidRDefault="0082400E" w:rsidP="00856D73"/>
    <w:p w:rsidR="00856D73" w:rsidRPr="00856D73" w:rsidRDefault="00856D73" w:rsidP="00856D73"/>
    <w:p w:rsidR="008D0133" w:rsidRPr="00C839D5" w:rsidRDefault="00856D73" w:rsidP="00C839D5">
      <w:pPr>
        <w:pStyle w:val="Heading2"/>
        <w:rPr>
          <w:color w:val="auto"/>
        </w:rPr>
      </w:pPr>
      <w:r w:rsidRPr="00856D73">
        <w:rPr>
          <w:color w:val="auto"/>
        </w:rPr>
        <w:t xml:space="preserve">Person to Notify in Case of Emergency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8"/>
        <w:gridCol w:w="667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033A15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3A15" w:rsidRPr="00112AFE" w:rsidRDefault="00033A15" w:rsidP="00A01B1C">
            <w:r>
              <w:t>Relation (optional)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3A15" w:rsidRDefault="00033A15"/>
        </w:tc>
      </w:tr>
    </w:tbl>
    <w:p w:rsidR="008D0133" w:rsidRPr="00856D73" w:rsidRDefault="00855A6B">
      <w:pPr>
        <w:pStyle w:val="Heading2"/>
        <w:rPr>
          <w:color w:val="auto"/>
        </w:rPr>
      </w:pPr>
      <w:r w:rsidRPr="00856D73">
        <w:rPr>
          <w:color w:val="auto"/>
        </w:rPr>
        <w:t>Agreement and Signature</w:t>
      </w:r>
    </w:p>
    <w:p w:rsidR="00855A6B" w:rsidRDefault="00855A6B" w:rsidP="00855A6B">
      <w:pPr>
        <w:pStyle w:val="Heading3"/>
      </w:pPr>
      <w:r>
        <w:t xml:space="preserve">By submitting this application, I affirm that the facts set forth in it are true and complete. I understand that if I am accepted as a </w:t>
      </w:r>
      <w:r w:rsidR="00856D73">
        <w:t>student</w:t>
      </w:r>
      <w:r>
        <w:t>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:rsidTr="00033A15"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033A15"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033A15"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2B7C66" w:rsidRDefault="002B7C66" w:rsidP="002B7C66">
      <w:r>
        <w:t xml:space="preserve"> </w:t>
      </w:r>
    </w:p>
    <w:p w:rsidR="00D66EBC" w:rsidRDefault="00D66EBC" w:rsidP="002B7C66"/>
    <w:p w:rsidR="00D66EBC" w:rsidRPr="00C21E9F" w:rsidRDefault="00D66EBC" w:rsidP="002B7C66">
      <w:pPr>
        <w:rPr>
          <w:sz w:val="22"/>
        </w:rPr>
      </w:pPr>
      <w:r w:rsidRPr="00C21E9F">
        <w:rPr>
          <w:sz w:val="22"/>
        </w:rPr>
        <w:t>Please fill it out electronically and email it back to</w:t>
      </w:r>
      <w:r w:rsidR="001E1D5C">
        <w:rPr>
          <w:sz w:val="22"/>
        </w:rPr>
        <w:t xml:space="preserve"> us along with your resume (MS Word</w:t>
      </w:r>
      <w:r w:rsidRPr="00C21E9F">
        <w:rPr>
          <w:sz w:val="22"/>
        </w:rPr>
        <w:t xml:space="preserve"> document). </w:t>
      </w:r>
    </w:p>
    <w:p w:rsidR="00C21E9F" w:rsidRDefault="00C21E9F" w:rsidP="00C21E9F"/>
    <w:p w:rsidR="00C21E9F" w:rsidRDefault="00C21E9F" w:rsidP="00C21E9F"/>
    <w:p w:rsidR="0082400E" w:rsidRDefault="0082400E">
      <w:pPr>
        <w:spacing w:before="0" w:after="0"/>
        <w:rPr>
          <w:b/>
        </w:rPr>
      </w:pPr>
      <w:r>
        <w:rPr>
          <w:b/>
        </w:rPr>
        <w:br w:type="page"/>
      </w:r>
    </w:p>
    <w:p w:rsidR="00C21E9F" w:rsidRDefault="00C21E9F" w:rsidP="00C21E9F">
      <w:r>
        <w:rPr>
          <w:b/>
        </w:rPr>
        <w:lastRenderedPageBreak/>
        <w:t xml:space="preserve">Will be used by New Circles </w:t>
      </w:r>
    </w:p>
    <w:p w:rsidR="00C21E9F" w:rsidRDefault="00C21E9F" w:rsidP="00C21E9F"/>
    <w:p w:rsidR="00C21E9F" w:rsidRDefault="00C21E9F" w:rsidP="00596284">
      <w:pPr>
        <w:tabs>
          <w:tab w:val="left" w:pos="1620"/>
        </w:tabs>
      </w:pPr>
      <w:r>
        <w:t>Date:</w:t>
      </w:r>
      <w:r w:rsidR="00596284">
        <w:tab/>
      </w:r>
      <w:r>
        <w:t xml:space="preserve"> ____________________________________________</w:t>
      </w:r>
    </w:p>
    <w:p w:rsidR="00C21E9F" w:rsidRDefault="00C21E9F" w:rsidP="00596284">
      <w:pPr>
        <w:tabs>
          <w:tab w:val="left" w:pos="1620"/>
        </w:tabs>
      </w:pPr>
    </w:p>
    <w:p w:rsidR="00C21E9F" w:rsidRDefault="00C21E9F" w:rsidP="00596284">
      <w:pPr>
        <w:tabs>
          <w:tab w:val="left" w:pos="1620"/>
        </w:tabs>
      </w:pPr>
      <w:r>
        <w:t>Applicant Name:</w:t>
      </w:r>
      <w:r w:rsidR="00596284">
        <w:tab/>
      </w:r>
      <w:r>
        <w:t xml:space="preserve"> ___________________________________</w:t>
      </w:r>
      <w:r w:rsidR="00596284">
        <w:t>_________</w:t>
      </w:r>
    </w:p>
    <w:p w:rsidR="00C21E9F" w:rsidRDefault="00C21E9F" w:rsidP="00596284">
      <w:pPr>
        <w:tabs>
          <w:tab w:val="left" w:pos="1620"/>
        </w:tabs>
      </w:pPr>
    </w:p>
    <w:p w:rsidR="00C21E9F" w:rsidRDefault="00C21E9F" w:rsidP="00596284">
      <w:pPr>
        <w:tabs>
          <w:tab w:val="left" w:pos="1620"/>
        </w:tabs>
      </w:pPr>
      <w:r>
        <w:t xml:space="preserve">Staff Name: </w:t>
      </w:r>
      <w:r w:rsidR="00596284">
        <w:tab/>
      </w:r>
      <w:r>
        <w:t>_______________________________________</w:t>
      </w:r>
      <w:r w:rsidR="00596284">
        <w:t>_____</w:t>
      </w:r>
    </w:p>
    <w:p w:rsidR="00596284" w:rsidRDefault="00596284" w:rsidP="00CF5E51">
      <w:pPr>
        <w:tabs>
          <w:tab w:val="left" w:pos="1620"/>
        </w:tabs>
        <w:spacing w:after="60"/>
      </w:pPr>
    </w:p>
    <w:p w:rsidR="00D465AF" w:rsidRPr="00B96800" w:rsidRDefault="00D465AF" w:rsidP="00CF5E51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sz w:val="20"/>
          <w:szCs w:val="20"/>
        </w:rPr>
      </w:pPr>
      <w:r w:rsidRPr="00B96800">
        <w:rPr>
          <w:rFonts w:ascii="Arial" w:hAnsi="Arial" w:cs="Arial"/>
          <w:sz w:val="20"/>
          <w:szCs w:val="20"/>
        </w:rPr>
        <w:t>ELIGIBLE TO WORK IN CANADA: PR, Citizen, Waiting for PR, Other</w:t>
      </w:r>
    </w:p>
    <w:p w:rsidR="00D465AF" w:rsidRPr="00B96800" w:rsidRDefault="00D465AF" w:rsidP="00CF5E51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Income Source: __________________________________________</w:t>
      </w:r>
    </w:p>
    <w:p w:rsidR="00C21E9F" w:rsidRDefault="00C21E9F" w:rsidP="00CF5E51">
      <w:pPr>
        <w:spacing w:after="60"/>
      </w:pPr>
      <w:r>
        <w:t></w:t>
      </w:r>
      <w:r>
        <w:tab/>
        <w:t>EO FORMS</w:t>
      </w:r>
    </w:p>
    <w:p w:rsidR="00C21E9F" w:rsidRDefault="00C21E9F" w:rsidP="00CF5E51">
      <w:pPr>
        <w:spacing w:after="60"/>
      </w:pPr>
      <w:r>
        <w:t></w:t>
      </w:r>
      <w:r>
        <w:tab/>
        <w:t>SHARED CONSENT</w:t>
      </w:r>
    </w:p>
    <w:p w:rsidR="00C21E9F" w:rsidRDefault="00C21E9F" w:rsidP="00CF5E51">
      <w:pPr>
        <w:spacing w:after="60"/>
      </w:pPr>
      <w:r>
        <w:t></w:t>
      </w:r>
      <w:r>
        <w:tab/>
        <w:t>BOS APPLICATION</w:t>
      </w:r>
    </w:p>
    <w:p w:rsidR="00C21E9F" w:rsidRDefault="00C21E9F" w:rsidP="00CF5E51">
      <w:pPr>
        <w:spacing w:after="60"/>
      </w:pPr>
      <w:r>
        <w:t></w:t>
      </w:r>
      <w:r>
        <w:tab/>
        <w:t>RESUME</w:t>
      </w:r>
    </w:p>
    <w:p w:rsidR="00C21E9F" w:rsidRDefault="00C21E9F" w:rsidP="00CF5E51">
      <w:pPr>
        <w:spacing w:after="60"/>
      </w:pPr>
      <w:r>
        <w:t></w:t>
      </w:r>
      <w:r>
        <w:tab/>
      </w:r>
      <w:r w:rsidR="00033A15">
        <w:t>KEYBOARDING</w:t>
      </w:r>
      <w:r>
        <w:t xml:space="preserve"> TEST</w:t>
      </w:r>
    </w:p>
    <w:p w:rsidR="00C21E9F" w:rsidRDefault="00C21E9F" w:rsidP="00CF5E51">
      <w:pPr>
        <w:spacing w:after="60"/>
      </w:pPr>
      <w:r>
        <w:t></w:t>
      </w:r>
      <w:r>
        <w:tab/>
        <w:t>MATH TEST</w:t>
      </w:r>
    </w:p>
    <w:p w:rsidR="00C21E9F" w:rsidRDefault="00C21E9F" w:rsidP="00CF5E51">
      <w:pPr>
        <w:spacing w:after="60"/>
      </w:pPr>
      <w:r>
        <w:t></w:t>
      </w:r>
      <w:r>
        <w:tab/>
        <w:t xml:space="preserve">ENGLISH TEST </w:t>
      </w:r>
    </w:p>
    <w:p w:rsidR="00C21E9F" w:rsidRDefault="00C21E9F" w:rsidP="00CF5E51">
      <w:pPr>
        <w:spacing w:after="60"/>
      </w:pPr>
      <w:r>
        <w:t></w:t>
      </w:r>
      <w:r>
        <w:tab/>
        <w:t xml:space="preserve">INTERVIEW </w:t>
      </w:r>
    </w:p>
    <w:p w:rsidR="00C21E9F" w:rsidRDefault="00C21E9F" w:rsidP="00CF5E51">
      <w:pPr>
        <w:spacing w:after="60"/>
      </w:pPr>
    </w:p>
    <w:p w:rsidR="00C21E9F" w:rsidRDefault="00C21E9F" w:rsidP="00CF5E51">
      <w:pPr>
        <w:spacing w:after="60"/>
      </w:pPr>
      <w:r>
        <w:t>REVIEW WITH APPLICANT</w:t>
      </w:r>
    </w:p>
    <w:p w:rsidR="00C21E9F" w:rsidRDefault="00033A15" w:rsidP="00CF5E51">
      <w:pPr>
        <w:spacing w:after="60"/>
        <w:ind w:left="720" w:hanging="720"/>
      </w:pPr>
      <w:r>
        <w:t></w:t>
      </w:r>
      <w:r>
        <w:tab/>
        <w:t>More than 3</w:t>
      </w:r>
      <w:r w:rsidR="00C21E9F">
        <w:t xml:space="preserve"> program absences will result in termination from program.</w:t>
      </w:r>
    </w:p>
    <w:p w:rsidR="00C21E9F" w:rsidRDefault="00C21E9F" w:rsidP="00CF5E51">
      <w:pPr>
        <w:spacing w:after="60"/>
        <w:ind w:left="720" w:hanging="720"/>
      </w:pPr>
      <w:r>
        <w:t></w:t>
      </w:r>
      <w:r>
        <w:tab/>
        <w:t xml:space="preserve">Transportation to both New Circles and Placement is responsibility of applicant; cannot guarantee preferred location of placement. </w:t>
      </w:r>
    </w:p>
    <w:p w:rsidR="00C21E9F" w:rsidRDefault="00C21E9F" w:rsidP="00CF5E51">
      <w:pPr>
        <w:spacing w:after="60"/>
        <w:ind w:left="720" w:hanging="720"/>
      </w:pPr>
      <w:r>
        <w:t></w:t>
      </w:r>
      <w:r>
        <w:tab/>
        <w:t xml:space="preserve">Costly program to deliver; only those who are fully able to commit to 12 weeks and are actively job searching should participate. </w:t>
      </w:r>
    </w:p>
    <w:p w:rsidR="00C21E9F" w:rsidRDefault="001E1D5C" w:rsidP="00CF5E51">
      <w:pPr>
        <w:spacing w:after="60"/>
        <w:ind w:left="720" w:hanging="720"/>
      </w:pPr>
      <w:r>
        <w:t></w:t>
      </w:r>
      <w:r>
        <w:tab/>
        <w:t>T</w:t>
      </w:r>
      <w:r w:rsidR="00C21E9F">
        <w:t xml:space="preserve">entatively scheduled between </w:t>
      </w:r>
      <w:r w:rsidR="003D5929">
        <w:t>February and April</w:t>
      </w:r>
      <w:r w:rsidR="00033A15">
        <w:t xml:space="preserve"> 2018</w:t>
      </w:r>
      <w:r w:rsidR="00C21E9F">
        <w:t xml:space="preserve">. </w:t>
      </w:r>
    </w:p>
    <w:p w:rsidR="00C21E9F" w:rsidRDefault="00C21E9F" w:rsidP="00CF5E51">
      <w:pPr>
        <w:spacing w:after="60"/>
        <w:ind w:left="720" w:hanging="720"/>
      </w:pPr>
      <w:r>
        <w:t></w:t>
      </w:r>
      <w:r>
        <w:tab/>
        <w:t>Applicant wil</w:t>
      </w:r>
      <w:r w:rsidR="001E1D5C">
        <w:t xml:space="preserve">l be informed by end of </w:t>
      </w:r>
      <w:r w:rsidR="00033A15">
        <w:t>January</w:t>
      </w:r>
      <w:r>
        <w:t xml:space="preserve"> and will be given one week to make a decision to accept or decline. </w:t>
      </w:r>
    </w:p>
    <w:p w:rsidR="00C21E9F" w:rsidRDefault="00C21E9F" w:rsidP="00CF5E51">
      <w:pPr>
        <w:spacing w:after="60"/>
        <w:ind w:left="720" w:hanging="720"/>
      </w:pPr>
      <w:r>
        <w:t></w:t>
      </w:r>
      <w:r>
        <w:tab/>
      </w:r>
      <w:r w:rsidR="001E1D5C">
        <w:t xml:space="preserve">NC provides </w:t>
      </w:r>
      <w:r>
        <w:t xml:space="preserve">support with training, skills </w:t>
      </w:r>
      <w:r w:rsidR="00033A15">
        <w:t>development and job search; Participants</w:t>
      </w:r>
      <w:r>
        <w:t xml:space="preserve"> will also be expected to participa</w:t>
      </w:r>
      <w:r w:rsidR="001E1D5C">
        <w:t>te in an independent job search</w:t>
      </w:r>
    </w:p>
    <w:p w:rsidR="00C21E9F" w:rsidRPr="002B7C66" w:rsidRDefault="00C21E9F" w:rsidP="00CF5E51">
      <w:pPr>
        <w:spacing w:after="60"/>
        <w:ind w:left="720" w:hanging="720"/>
      </w:pPr>
      <w:r>
        <w:t></w:t>
      </w:r>
      <w:r>
        <w:tab/>
        <w:t>Confirm completion of Grade 12; Are you able to present diploma?</w:t>
      </w:r>
    </w:p>
    <w:sectPr w:rsidR="00C21E9F" w:rsidRPr="002B7C66" w:rsidSect="00856D73">
      <w:footerReference w:type="default" r:id="rId14"/>
      <w:pgSz w:w="12240" w:h="15840"/>
      <w:pgMar w:top="907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D70" w:rsidRDefault="00084D70" w:rsidP="00084D70">
      <w:pPr>
        <w:spacing w:before="0" w:after="0"/>
      </w:pPr>
      <w:r>
        <w:separator/>
      </w:r>
    </w:p>
  </w:endnote>
  <w:endnote w:type="continuationSeparator" w:id="0">
    <w:p w:rsidR="00084D70" w:rsidRDefault="00084D70" w:rsidP="00084D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D70" w:rsidRPr="00084D70" w:rsidRDefault="00084D70" w:rsidP="00084D70">
    <w:pPr>
      <w:pStyle w:val="Footer"/>
      <w:rPr>
        <w:sz w:val="18"/>
        <w:szCs w:val="18"/>
        <w:lang w:val="en-CA"/>
      </w:rPr>
    </w:pPr>
    <w:r w:rsidRPr="00084D70">
      <w:rPr>
        <w:sz w:val="18"/>
        <w:szCs w:val="18"/>
        <w:lang w:val="en-CA"/>
      </w:rPr>
      <w:t>BOS Program Application</w:t>
    </w:r>
    <w:r w:rsidRPr="00084D70">
      <w:rPr>
        <w:sz w:val="18"/>
        <w:szCs w:val="18"/>
        <w:lang w:val="en-CA"/>
      </w:rPr>
      <w:tab/>
    </w:r>
    <w:r w:rsidRPr="00084D70">
      <w:rPr>
        <w:sz w:val="18"/>
        <w:szCs w:val="18"/>
        <w:lang w:val="en-CA"/>
      </w:rPr>
      <w:tab/>
      <w:t xml:space="preserve">P </w:t>
    </w:r>
    <w:r w:rsidRPr="00084D70">
      <w:rPr>
        <w:sz w:val="18"/>
        <w:szCs w:val="18"/>
        <w:lang w:val="en-CA"/>
      </w:rPr>
      <w:fldChar w:fldCharType="begin"/>
    </w:r>
    <w:r w:rsidRPr="00084D70">
      <w:rPr>
        <w:sz w:val="18"/>
        <w:szCs w:val="18"/>
        <w:lang w:val="en-CA"/>
      </w:rPr>
      <w:instrText xml:space="preserve"> PAGE   \* MERGEFORMAT </w:instrText>
    </w:r>
    <w:r w:rsidRPr="00084D70">
      <w:rPr>
        <w:sz w:val="18"/>
        <w:szCs w:val="18"/>
        <w:lang w:val="en-CA"/>
      </w:rPr>
      <w:fldChar w:fldCharType="separate"/>
    </w:r>
    <w:r w:rsidR="00A96783">
      <w:rPr>
        <w:noProof/>
        <w:sz w:val="18"/>
        <w:szCs w:val="18"/>
        <w:lang w:val="en-CA"/>
      </w:rPr>
      <w:t>1</w:t>
    </w:r>
    <w:r w:rsidRPr="00084D70">
      <w:rPr>
        <w:sz w:val="18"/>
        <w:szCs w:val="18"/>
        <w:lang w:val="en-CA"/>
      </w:rPr>
      <w:fldChar w:fldCharType="end"/>
    </w:r>
    <w:r w:rsidRPr="00084D70">
      <w:rPr>
        <w:sz w:val="18"/>
        <w:szCs w:val="18"/>
        <w:lang w:val="en-CA"/>
      </w:rPr>
      <w:t>/</w:t>
    </w:r>
    <w:r w:rsidRPr="00084D70">
      <w:rPr>
        <w:sz w:val="18"/>
        <w:szCs w:val="18"/>
        <w:lang w:val="en-CA"/>
      </w:rPr>
      <w:fldChar w:fldCharType="begin"/>
    </w:r>
    <w:r w:rsidRPr="00084D70">
      <w:rPr>
        <w:sz w:val="18"/>
        <w:szCs w:val="18"/>
        <w:lang w:val="en-CA"/>
      </w:rPr>
      <w:instrText xml:space="preserve"> NUMPAGES   \* MERGEFORMAT </w:instrText>
    </w:r>
    <w:r w:rsidRPr="00084D70">
      <w:rPr>
        <w:sz w:val="18"/>
        <w:szCs w:val="18"/>
        <w:lang w:val="en-CA"/>
      </w:rPr>
      <w:fldChar w:fldCharType="separate"/>
    </w:r>
    <w:r w:rsidR="00A96783">
      <w:rPr>
        <w:noProof/>
        <w:sz w:val="18"/>
        <w:szCs w:val="18"/>
        <w:lang w:val="en-CA"/>
      </w:rPr>
      <w:t>3</w:t>
    </w:r>
    <w:r w:rsidRPr="00084D70">
      <w:rPr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D70" w:rsidRDefault="00084D70" w:rsidP="00084D70">
      <w:pPr>
        <w:spacing w:before="0" w:after="0"/>
      </w:pPr>
      <w:r>
        <w:separator/>
      </w:r>
    </w:p>
  </w:footnote>
  <w:footnote w:type="continuationSeparator" w:id="0">
    <w:p w:rsidR="00084D70" w:rsidRDefault="00084D70" w:rsidP="00084D7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B2C"/>
    <w:multiLevelType w:val="hybridMultilevel"/>
    <w:tmpl w:val="42868F52"/>
    <w:lvl w:ilvl="0" w:tplc="DCFC2B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66"/>
    <w:rsid w:val="00033A15"/>
    <w:rsid w:val="00082D0D"/>
    <w:rsid w:val="00084D70"/>
    <w:rsid w:val="000A2BE1"/>
    <w:rsid w:val="000E599A"/>
    <w:rsid w:val="00194B1A"/>
    <w:rsid w:val="001B5A6B"/>
    <w:rsid w:val="001C200E"/>
    <w:rsid w:val="001E1D5C"/>
    <w:rsid w:val="002762F3"/>
    <w:rsid w:val="002B7C66"/>
    <w:rsid w:val="003D5929"/>
    <w:rsid w:val="004A0A03"/>
    <w:rsid w:val="00596284"/>
    <w:rsid w:val="00614FF7"/>
    <w:rsid w:val="0066744F"/>
    <w:rsid w:val="006D03F4"/>
    <w:rsid w:val="00751E92"/>
    <w:rsid w:val="0082400E"/>
    <w:rsid w:val="00855A6B"/>
    <w:rsid w:val="00856D73"/>
    <w:rsid w:val="00874D94"/>
    <w:rsid w:val="008D0133"/>
    <w:rsid w:val="009244C0"/>
    <w:rsid w:val="00956245"/>
    <w:rsid w:val="0097298E"/>
    <w:rsid w:val="00993B1C"/>
    <w:rsid w:val="0099664D"/>
    <w:rsid w:val="00A01B1C"/>
    <w:rsid w:val="00A76E3D"/>
    <w:rsid w:val="00A96783"/>
    <w:rsid w:val="00B30687"/>
    <w:rsid w:val="00B744FC"/>
    <w:rsid w:val="00B85393"/>
    <w:rsid w:val="00C21E9F"/>
    <w:rsid w:val="00C839D5"/>
    <w:rsid w:val="00CF5A3B"/>
    <w:rsid w:val="00CF5E51"/>
    <w:rsid w:val="00D465AF"/>
    <w:rsid w:val="00D66EBC"/>
    <w:rsid w:val="00DB06B3"/>
    <w:rsid w:val="00FC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C3CADD-12D8-4086-9330-3BB67A73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D465AF"/>
    <w:pPr>
      <w:spacing w:before="0" w:after="160" w:line="259" w:lineRule="auto"/>
      <w:ind w:left="720"/>
      <w:contextualSpacing/>
    </w:pPr>
    <w:rPr>
      <w:rFonts w:eastAsiaTheme="minorHAnsi" w:cstheme="minorBid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84D7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84D70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D7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84D70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ta.NEWCIRCLES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21</TotalTime>
  <Pages>3</Pages>
  <Words>532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 Program Application</dc:title>
  <dc:creator>Nita Saini;Joanna J</dc:creator>
  <cp:keywords/>
  <cp:lastModifiedBy>Joanna Jaskielewicz</cp:lastModifiedBy>
  <cp:revision>8</cp:revision>
  <cp:lastPrinted>2003-07-23T17:40:00Z</cp:lastPrinted>
  <dcterms:created xsi:type="dcterms:W3CDTF">2017-09-14T14:04:00Z</dcterms:created>
  <dcterms:modified xsi:type="dcterms:W3CDTF">2017-10-19T17:20:00Z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