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A01B1C" w:rsidTr="0097298E">
        <w:tc>
          <w:tcPr>
            <w:tcW w:w="4788" w:type="dxa"/>
          </w:tcPr>
          <w:p w:rsidR="00A01B1C" w:rsidRPr="00856D73" w:rsidRDefault="009C744E" w:rsidP="00A01B1C">
            <w:pPr>
              <w:pStyle w:val="Heading1"/>
              <w:outlineLvl w:val="0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Retail Foundations </w:t>
            </w:r>
          </w:p>
          <w:p w:rsidR="002B7C66" w:rsidRPr="002B7C66" w:rsidRDefault="002B7C66" w:rsidP="002B7C66">
            <w:pPr>
              <w:rPr>
                <w:b/>
              </w:rPr>
            </w:pPr>
            <w:r w:rsidRPr="002B7C66">
              <w:rPr>
                <w:b/>
                <w:sz w:val="22"/>
              </w:rPr>
              <w:t xml:space="preserve">Program Application </w:t>
            </w:r>
          </w:p>
        </w:tc>
        <w:tc>
          <w:tcPr>
            <w:tcW w:w="4788" w:type="dxa"/>
          </w:tcPr>
          <w:p w:rsidR="002B7C66" w:rsidRDefault="009C5FAE" w:rsidP="002B7C66">
            <w:pPr>
              <w:pStyle w:val="Logo"/>
              <w:rPr>
                <w:lang w:val="en-CA"/>
              </w:rPr>
            </w:pPr>
            <w:r w:rsidRPr="009C744E">
              <w:rPr>
                <w:lang w:val="en-CA"/>
              </w:rPr>
              <w:drawing>
                <wp:anchor distT="0" distB="0" distL="114300" distR="114300" simplePos="0" relativeHeight="251659264" behindDoc="0" locked="0" layoutInCell="1" allowOverlap="1" wp14:anchorId="38411344" wp14:editId="338CFB6F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71755</wp:posOffset>
                  </wp:positionV>
                  <wp:extent cx="809625" cy="539115"/>
                  <wp:effectExtent l="0" t="0" r="9525" b="0"/>
                  <wp:wrapSquare wrapText="bothSides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5FAE">
              <w:rPr>
                <w:lang w:val="en-CA"/>
              </w:rPr>
              <w:drawing>
                <wp:anchor distT="0" distB="0" distL="114300" distR="114300" simplePos="0" relativeHeight="251660288" behindDoc="0" locked="0" layoutInCell="1" allowOverlap="1" wp14:anchorId="384EA8E0" wp14:editId="3CB17C8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128905</wp:posOffset>
                  </wp:positionV>
                  <wp:extent cx="1104900" cy="432435"/>
                  <wp:effectExtent l="0" t="0" r="0" b="5715"/>
                  <wp:wrapSquare wrapText="bothSides"/>
                  <wp:docPr id="18" name="Picture 17" descr="combination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7" descr="combination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432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C744E">
              <w:rPr>
                <w:lang w:val="en-CA"/>
              </w:rPr>
              <w:drawing>
                <wp:anchor distT="0" distB="0" distL="114300" distR="114300" simplePos="0" relativeHeight="251658240" behindDoc="0" locked="0" layoutInCell="1" allowOverlap="1" wp14:anchorId="36453F4E" wp14:editId="199A720C">
                  <wp:simplePos x="0" y="0"/>
                  <wp:positionH relativeFrom="column">
                    <wp:posOffset>2225040</wp:posOffset>
                  </wp:positionH>
                  <wp:positionV relativeFrom="paragraph">
                    <wp:posOffset>128905</wp:posOffset>
                  </wp:positionV>
                  <wp:extent cx="649111" cy="381000"/>
                  <wp:effectExtent l="0" t="0" r="0" b="0"/>
                  <wp:wrapSquare wrapText="bothSides"/>
                  <wp:docPr id="24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111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01B1C" w:rsidRDefault="009C5FAE" w:rsidP="002B7C66">
            <w:pPr>
              <w:pStyle w:val="Logo"/>
            </w:pPr>
            <w:r w:rsidRPr="009C5FAE">
              <w:rPr>
                <w:lang w:val="en-CA"/>
              </w:rPr>
              <w:t xml:space="preserve"> </w:t>
            </w:r>
            <w:r w:rsidR="002B7C66" w:rsidRPr="002B7C66">
              <w:rPr>
                <w:lang w:val="en-CA"/>
              </w:rPr>
              <w:t xml:space="preserve">  </w:t>
            </w:r>
          </w:p>
        </w:tc>
      </w:tr>
    </w:tbl>
    <w:p w:rsidR="008D0133" w:rsidRPr="00856D73" w:rsidRDefault="00855A6B" w:rsidP="00855A6B">
      <w:pPr>
        <w:pStyle w:val="Heading2"/>
        <w:rPr>
          <w:color w:val="auto"/>
        </w:rPr>
      </w:pPr>
      <w:r w:rsidRPr="00856D73">
        <w:rPr>
          <w:color w:val="auto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2B7C66" w:rsidP="00A01B1C">
            <w:r>
              <w:t>Postal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Pr="00856D73" w:rsidRDefault="00855A6B" w:rsidP="00855A6B">
      <w:pPr>
        <w:pStyle w:val="Heading2"/>
        <w:rPr>
          <w:color w:val="auto"/>
        </w:rPr>
      </w:pPr>
      <w:r w:rsidRPr="00856D73">
        <w:rPr>
          <w:color w:val="auto"/>
        </w:rPr>
        <w:t>Availability</w:t>
      </w:r>
    </w:p>
    <w:p w:rsidR="0097298E" w:rsidRDefault="002B7C66" w:rsidP="0097298E">
      <w:pPr>
        <w:pStyle w:val="Heading3"/>
      </w:pPr>
      <w:r>
        <w:t xml:space="preserve">Are you available </w:t>
      </w:r>
      <w:r w:rsidR="009C5FAE">
        <w:t>for 8 hours per week (4 hours, twice a week) for 12 weeks, during GLOW operating hours?</w:t>
      </w:r>
      <w:r>
        <w:t xml:space="preserve">      </w:t>
      </w:r>
      <w:r w:rsidR="009C5FAE">
        <w:tab/>
      </w:r>
      <w:r w:rsidR="009C5FAE">
        <w:tab/>
      </w:r>
      <w:r w:rsidR="009C5FAE">
        <w:tab/>
      </w:r>
      <w:r w:rsidR="009C5FAE">
        <w:tab/>
      </w:r>
      <w:r w:rsidR="009C5FAE">
        <w:tab/>
      </w:r>
      <w:r w:rsidR="009C5FAE">
        <w:tab/>
      </w:r>
      <w:r w:rsidR="009C5FAE">
        <w:tab/>
      </w:r>
      <w:r w:rsidR="009C5FAE">
        <w:tab/>
      </w:r>
      <w:r w:rsidR="009C5FAE">
        <w:tab/>
      </w:r>
      <w:r w:rsidR="009C5FAE">
        <w:tab/>
        <w:t xml:space="preserve">           </w:t>
      </w:r>
      <w:r>
        <w:t>Y / N</w:t>
      </w:r>
    </w:p>
    <w:p w:rsidR="002B7C66" w:rsidRDefault="002B7C66" w:rsidP="002B7C66">
      <w:r>
        <w:t>If you are anticipating any absences during this period, please explain below:</w:t>
      </w:r>
    </w:p>
    <w:p w:rsidR="002B7C66" w:rsidRDefault="002B7C66" w:rsidP="002B7C66"/>
    <w:p w:rsidR="002B7C66" w:rsidRDefault="002B7C66" w:rsidP="002B7C66"/>
    <w:p w:rsidR="002B7C66" w:rsidRPr="002B7C66" w:rsidRDefault="002B7C66" w:rsidP="002B7C66"/>
    <w:p w:rsidR="008D0133" w:rsidRPr="00856D73" w:rsidRDefault="00B85393" w:rsidP="00855A6B">
      <w:pPr>
        <w:pStyle w:val="Heading2"/>
        <w:rPr>
          <w:color w:val="auto"/>
        </w:rPr>
      </w:pPr>
      <w:r w:rsidRPr="00856D73">
        <w:rPr>
          <w:color w:val="auto"/>
        </w:rPr>
        <w:t>Program Interest</w:t>
      </w:r>
    </w:p>
    <w:p w:rsidR="000D0CD3" w:rsidRDefault="000D0CD3" w:rsidP="0097298E">
      <w:pPr>
        <w:pStyle w:val="Heading3"/>
      </w:pPr>
    </w:p>
    <w:p w:rsidR="0097298E" w:rsidRDefault="0097298E" w:rsidP="0097298E">
      <w:pPr>
        <w:pStyle w:val="Heading3"/>
      </w:pPr>
      <w:r>
        <w:t xml:space="preserve">Tell us </w:t>
      </w:r>
      <w:r w:rsidR="002B7C66">
        <w:t>why</w:t>
      </w:r>
      <w:r>
        <w:t xml:space="preserve"> you are interested in </w:t>
      </w:r>
      <w:r w:rsidR="002B7C66">
        <w:t xml:space="preserve">the </w:t>
      </w:r>
      <w:r w:rsidR="009C5FAE">
        <w:t>Retail</w:t>
      </w:r>
      <w:r w:rsidR="000D0CD3">
        <w:t xml:space="preserve"> Foundations</w:t>
      </w:r>
      <w:r w:rsidR="002B7C66">
        <w:t xml:space="preserve"> program. </w:t>
      </w:r>
    </w:p>
    <w:p w:rsidR="000D0CD3" w:rsidRDefault="000D0CD3" w:rsidP="000D0CD3"/>
    <w:p w:rsidR="000D0CD3" w:rsidRPr="000D0CD3" w:rsidRDefault="000D0CD3" w:rsidP="000D0CD3"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8D0133" w:rsidP="00A01B1C"/>
          <w:p w:rsidR="002B7C66" w:rsidRDefault="002B7C66" w:rsidP="00A01B1C"/>
          <w:p w:rsidR="00B85393" w:rsidRPr="002B7C66" w:rsidRDefault="00B85393" w:rsidP="00B85393"/>
          <w:p w:rsidR="00B85393" w:rsidRPr="00856D73" w:rsidRDefault="00B85393" w:rsidP="00B85393">
            <w:pPr>
              <w:pStyle w:val="Heading2"/>
              <w:outlineLvl w:val="1"/>
              <w:rPr>
                <w:color w:val="auto"/>
              </w:rPr>
            </w:pPr>
            <w:r w:rsidRPr="00856D73">
              <w:rPr>
                <w:color w:val="auto"/>
              </w:rPr>
              <w:t xml:space="preserve">Participation </w:t>
            </w:r>
          </w:p>
          <w:p w:rsidR="002B7C66" w:rsidRDefault="002B7C66" w:rsidP="00A01B1C"/>
          <w:p w:rsidR="00614FF7" w:rsidRDefault="00B85393" w:rsidP="00A01B1C">
            <w:r>
              <w:t xml:space="preserve">Are you currently job searching? Y / N  </w:t>
            </w:r>
          </w:p>
          <w:p w:rsidR="00B85393" w:rsidRDefault="00B85393" w:rsidP="00A01B1C">
            <w:r>
              <w:t>If no, please explain: ___________________________________</w:t>
            </w:r>
          </w:p>
          <w:p w:rsidR="00B85393" w:rsidRDefault="00B85393" w:rsidP="00A01B1C"/>
          <w:p w:rsidR="009C5FAE" w:rsidRDefault="009C5FAE" w:rsidP="00A01B1C"/>
          <w:p w:rsidR="00614FF7" w:rsidRDefault="00B85393" w:rsidP="00A01B1C">
            <w:r>
              <w:br/>
              <w:t xml:space="preserve">Are you able, willing and interested in working in </w:t>
            </w:r>
            <w:r w:rsidR="009C5FAE">
              <w:t>retail</w:t>
            </w:r>
            <w:r>
              <w:t xml:space="preserve"> and customer service positions upon completion of this program? Y / N  </w:t>
            </w:r>
          </w:p>
          <w:p w:rsidR="00B85393" w:rsidRDefault="00B85393" w:rsidP="00A01B1C">
            <w:r>
              <w:t>If no, please explain: __________________________________</w:t>
            </w:r>
          </w:p>
          <w:p w:rsidR="002B7C66" w:rsidRDefault="002B7C66" w:rsidP="00A01B1C"/>
          <w:p w:rsidR="002B7C66" w:rsidRDefault="002B7C66" w:rsidP="00A01B1C"/>
          <w:p w:rsidR="009C5FAE" w:rsidRDefault="009C5FAE" w:rsidP="00A01B1C"/>
          <w:p w:rsidR="009C5FAE" w:rsidRDefault="009C5FAE" w:rsidP="00A01B1C"/>
          <w:p w:rsidR="00856D73" w:rsidRDefault="00B85393" w:rsidP="00856D73">
            <w:r>
              <w:t xml:space="preserve">New Circles will cover all costs related to books and tuition. We do not cover </w:t>
            </w:r>
            <w:r w:rsidR="009C5FAE">
              <w:t xml:space="preserve">all </w:t>
            </w:r>
            <w:r>
              <w:t xml:space="preserve">transportation costs. Are you able to </w:t>
            </w:r>
            <w:r w:rsidR="00856D73">
              <w:t xml:space="preserve">be transported </w:t>
            </w:r>
            <w:r w:rsidR="009C5FAE">
              <w:t>twice a</w:t>
            </w:r>
            <w:r w:rsidR="00856D73">
              <w:t xml:space="preserve"> week for 12 week</w:t>
            </w:r>
            <w:r w:rsidR="00614FF7">
              <w:t>s</w:t>
            </w:r>
            <w:r w:rsidR="00856D73">
              <w:t xml:space="preserve"> t</w:t>
            </w:r>
            <w:r w:rsidR="009C5FAE">
              <w:t>o New Circles</w:t>
            </w:r>
            <w:r w:rsidR="00856D73">
              <w:t xml:space="preserve">? Y / N  </w:t>
            </w:r>
          </w:p>
          <w:p w:rsidR="00B85393" w:rsidRPr="00112AFE" w:rsidRDefault="00856D73" w:rsidP="00856D73">
            <w:r>
              <w:t>If no, please explain: __________________________________</w:t>
            </w:r>
          </w:p>
        </w:tc>
      </w:tr>
    </w:tbl>
    <w:p w:rsidR="009C5FAE" w:rsidRDefault="009C5FAE" w:rsidP="00856D73">
      <w:pPr>
        <w:rPr>
          <w:lang w:val="en-CA"/>
        </w:rPr>
      </w:pPr>
    </w:p>
    <w:p w:rsidR="00856D73" w:rsidRPr="00856D73" w:rsidRDefault="00856D73" w:rsidP="00856D73">
      <w:pPr>
        <w:pStyle w:val="Heading2"/>
        <w:rPr>
          <w:color w:val="auto"/>
        </w:rPr>
      </w:pPr>
      <w:r w:rsidRPr="00856D73">
        <w:rPr>
          <w:color w:val="auto"/>
        </w:rPr>
        <w:t>Skills or Qualifications</w:t>
      </w:r>
    </w:p>
    <w:p w:rsidR="00856D73" w:rsidRDefault="00856D73" w:rsidP="00856D73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</w:t>
      </w:r>
      <w:r w:rsidR="009C5FAE">
        <w:t xml:space="preserve">. </w:t>
      </w:r>
    </w:p>
    <w:p w:rsidR="00856D73" w:rsidRDefault="00856D73" w:rsidP="00856D73"/>
    <w:p w:rsidR="00856D73" w:rsidRDefault="00856D73" w:rsidP="00856D73"/>
    <w:p w:rsidR="00856D73" w:rsidRDefault="00856D73" w:rsidP="00856D73"/>
    <w:p w:rsidR="009C5FAE" w:rsidRDefault="009C5FAE" w:rsidP="00856D73"/>
    <w:p w:rsidR="009C5FAE" w:rsidRDefault="009C5FAE" w:rsidP="00856D73"/>
    <w:p w:rsidR="009C5FAE" w:rsidRDefault="009C5FAE" w:rsidP="00856D73"/>
    <w:p w:rsidR="009C5FAE" w:rsidRPr="00856D73" w:rsidRDefault="009C5FAE" w:rsidP="00856D73"/>
    <w:p w:rsidR="008D0133" w:rsidRPr="00C839D5" w:rsidRDefault="00856D73" w:rsidP="00C839D5">
      <w:pPr>
        <w:pStyle w:val="Heading2"/>
        <w:rPr>
          <w:color w:val="auto"/>
        </w:rPr>
      </w:pPr>
      <w:r w:rsidRPr="00856D73">
        <w:rPr>
          <w:color w:val="auto"/>
        </w:rPr>
        <w:lastRenderedPageBreak/>
        <w:t xml:space="preserve">Person to Notify in Case of Emergency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Pr="00856D73" w:rsidRDefault="00855A6B">
      <w:pPr>
        <w:pStyle w:val="Heading2"/>
        <w:rPr>
          <w:color w:val="auto"/>
        </w:rPr>
      </w:pPr>
      <w:r w:rsidRPr="00856D73">
        <w:rPr>
          <w:color w:val="auto"/>
        </w:rP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accepted as a </w:t>
      </w:r>
      <w:r w:rsidR="00856D73">
        <w:t>student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2B7C66" w:rsidRDefault="002B7C66" w:rsidP="002B7C66">
      <w:r>
        <w:t xml:space="preserve"> </w:t>
      </w:r>
    </w:p>
    <w:p w:rsidR="00C04F9E" w:rsidRDefault="00C04F9E" w:rsidP="002B7C66"/>
    <w:p w:rsidR="00C04F9E" w:rsidRDefault="00C04F9E" w:rsidP="002B7C66"/>
    <w:p w:rsidR="00C04F9E" w:rsidRDefault="00C04F9E" w:rsidP="002B7C66">
      <w:pPr>
        <w:pBdr>
          <w:bottom w:val="single" w:sz="12" w:space="1" w:color="auto"/>
        </w:pBdr>
      </w:pPr>
    </w:p>
    <w:p w:rsidR="00C04F9E" w:rsidRDefault="00C04F9E" w:rsidP="002B7C66">
      <w:pPr>
        <w:rPr>
          <w:i/>
        </w:rPr>
      </w:pPr>
    </w:p>
    <w:p w:rsidR="00C04F9E" w:rsidRPr="00C04F9E" w:rsidRDefault="00C04F9E" w:rsidP="002B7C66">
      <w:pPr>
        <w:rPr>
          <w:i/>
        </w:rPr>
      </w:pPr>
      <w:r w:rsidRPr="00C04F9E">
        <w:rPr>
          <w:i/>
        </w:rPr>
        <w:t>For Office Use</w:t>
      </w:r>
      <w:r>
        <w:rPr>
          <w:i/>
        </w:rPr>
        <w:t xml:space="preserve"> Only</w:t>
      </w:r>
    </w:p>
    <w:p w:rsidR="00C04F9E" w:rsidRDefault="00C04F9E" w:rsidP="002B7C66"/>
    <w:p w:rsidR="00C04F9E" w:rsidRPr="00C04F9E" w:rsidRDefault="00C04F9E" w:rsidP="002B7C66">
      <w:pPr>
        <w:rPr>
          <w:b/>
          <w:szCs w:val="20"/>
        </w:rPr>
      </w:pPr>
      <w:r>
        <w:rPr>
          <w:b/>
          <w:szCs w:val="20"/>
        </w:rPr>
        <w:t>FILE INFORMATION</w:t>
      </w:r>
      <w:r w:rsidRPr="00C04F9E">
        <w:rPr>
          <w:b/>
          <w:szCs w:val="20"/>
        </w:rPr>
        <w:t>:</w:t>
      </w:r>
    </w:p>
    <w:p w:rsidR="00C04F9E" w:rsidRPr="00C04F9E" w:rsidRDefault="00C04F9E" w:rsidP="002B7C66">
      <w:pPr>
        <w:rPr>
          <w:szCs w:val="20"/>
        </w:rPr>
      </w:pP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>EO FORMS</w:t>
      </w: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>SHARED CONSENT</w:t>
      </w: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>RESUME</w:t>
      </w:r>
    </w:p>
    <w:p w:rsid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 xml:space="preserve">INTERVIEW </w:t>
      </w:r>
    </w:p>
    <w:p w:rsidR="0075787F" w:rsidRPr="00C04F9E" w:rsidRDefault="0075787F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ELIGIBLE TO WORK IN CANADA </w:t>
      </w:r>
    </w:p>
    <w:p w:rsidR="00C04F9E" w:rsidRPr="00C04F9E" w:rsidRDefault="00C04F9E" w:rsidP="00C04F9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C04F9E" w:rsidRDefault="00C04F9E" w:rsidP="00C04F9E">
      <w:pPr>
        <w:rPr>
          <w:rFonts w:ascii="Arial" w:hAnsi="Arial" w:cs="Arial"/>
          <w:b/>
          <w:szCs w:val="20"/>
        </w:rPr>
      </w:pPr>
      <w:r w:rsidRPr="00C04F9E">
        <w:rPr>
          <w:rFonts w:ascii="Arial" w:hAnsi="Arial" w:cs="Arial"/>
          <w:b/>
          <w:szCs w:val="20"/>
        </w:rPr>
        <w:t>REVIEW WITH APPLICANT</w:t>
      </w:r>
      <w:r>
        <w:rPr>
          <w:rFonts w:ascii="Arial" w:hAnsi="Arial" w:cs="Arial"/>
          <w:b/>
          <w:szCs w:val="20"/>
        </w:rPr>
        <w:t>:</w:t>
      </w:r>
    </w:p>
    <w:p w:rsidR="00C04F9E" w:rsidRPr="00C04F9E" w:rsidRDefault="00C04F9E" w:rsidP="00C04F9E">
      <w:pPr>
        <w:rPr>
          <w:rFonts w:ascii="Arial" w:hAnsi="Arial" w:cs="Arial"/>
          <w:b/>
          <w:szCs w:val="20"/>
        </w:rPr>
      </w:pP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>More than 2 program absences will result in termination from program</w:t>
      </w: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Transportation costs are the</w:t>
      </w:r>
      <w:r w:rsidRPr="00C04F9E">
        <w:rPr>
          <w:rFonts w:ascii="Arial" w:hAnsi="Arial" w:cs="Arial"/>
          <w:sz w:val="20"/>
          <w:szCs w:val="20"/>
        </w:rPr>
        <w:t xml:space="preserve"> responsibility of applicant </w:t>
      </w: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 xml:space="preserve">Costly program to deliver; Only those who are fully able to commit to 12 weeks and are actively job searching should participate </w:t>
      </w:r>
    </w:p>
    <w:p w:rsid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>We support with training, skills development and job search; Students will also be expected to also participate in an independent job search</w:t>
      </w: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are required to fully participate in all aspects of the program </w:t>
      </w:r>
    </w:p>
    <w:p w:rsidR="00C04F9E" w:rsidRPr="002B7C66" w:rsidRDefault="00C04F9E" w:rsidP="002B7C66"/>
    <w:sectPr w:rsidR="00C04F9E" w:rsidRPr="002B7C66" w:rsidSect="00856D73">
      <w:pgSz w:w="12240" w:h="15840"/>
      <w:pgMar w:top="907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B2C"/>
    <w:multiLevelType w:val="hybridMultilevel"/>
    <w:tmpl w:val="42868F52"/>
    <w:lvl w:ilvl="0" w:tplc="DCFC2B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66"/>
    <w:rsid w:val="000D0CD3"/>
    <w:rsid w:val="001C200E"/>
    <w:rsid w:val="002B7C66"/>
    <w:rsid w:val="004A0A03"/>
    <w:rsid w:val="00614FF7"/>
    <w:rsid w:val="0075787F"/>
    <w:rsid w:val="00855A6B"/>
    <w:rsid w:val="00856D73"/>
    <w:rsid w:val="008D0133"/>
    <w:rsid w:val="0097298E"/>
    <w:rsid w:val="00993B1C"/>
    <w:rsid w:val="009C5FAE"/>
    <w:rsid w:val="009C744E"/>
    <w:rsid w:val="00A01B1C"/>
    <w:rsid w:val="00B85393"/>
    <w:rsid w:val="00C04F9E"/>
    <w:rsid w:val="00C8143A"/>
    <w:rsid w:val="00C8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C3CADD-12D8-4086-9330-3BB67A73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C04F9E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a.NEWCIRCLE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22</TotalTime>
  <Pages>2</Pages>
  <Words>336</Words>
  <Characters>1886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Nita Saini</dc:creator>
  <cp:keywords/>
  <cp:lastModifiedBy>Nita Saini</cp:lastModifiedBy>
  <cp:revision>7</cp:revision>
  <cp:lastPrinted>2016-02-08T15:31:00Z</cp:lastPrinted>
  <dcterms:created xsi:type="dcterms:W3CDTF">2016-02-08T15:10:00Z</dcterms:created>
  <dcterms:modified xsi:type="dcterms:W3CDTF">2016-02-08T15:43:00Z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